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A99" w:rsidRPr="00A65A99" w:rsidRDefault="00A65A99" w:rsidP="00A65A99">
      <w:pPr>
        <w:pStyle w:val="Titolo1"/>
        <w:rPr>
          <w:rFonts w:asciiTheme="minorHAnsi" w:hAnsiTheme="minorHAnsi" w:cstheme="minorHAnsi"/>
          <w:szCs w:val="24"/>
        </w:rPr>
      </w:pPr>
      <w:r w:rsidRPr="00A65A99">
        <w:rPr>
          <w:rFonts w:asciiTheme="minorHAnsi" w:hAnsiTheme="minorHAnsi" w:cstheme="minorHAnsi"/>
          <w:szCs w:val="24"/>
        </w:rPr>
        <w:t xml:space="preserve">MODELLO DI </w:t>
      </w:r>
      <w:proofErr w:type="gramStart"/>
      <w:r w:rsidRPr="00A65A99">
        <w:rPr>
          <w:rFonts w:asciiTheme="minorHAnsi" w:hAnsiTheme="minorHAnsi" w:cstheme="minorHAnsi"/>
          <w:szCs w:val="24"/>
        </w:rPr>
        <w:t>DOMANDA”  ALL.</w:t>
      </w:r>
      <w:proofErr w:type="gramEnd"/>
      <w:r w:rsidRPr="00A65A99">
        <w:rPr>
          <w:rFonts w:asciiTheme="minorHAnsi" w:hAnsiTheme="minorHAnsi" w:cstheme="minorHAnsi"/>
          <w:szCs w:val="24"/>
        </w:rPr>
        <w:t xml:space="preserve"> A</w:t>
      </w:r>
    </w:p>
    <w:p w:rsidR="00A65A99" w:rsidRPr="00A65A99" w:rsidRDefault="00A65A99" w:rsidP="00A65A99">
      <w:pPr>
        <w:ind w:left="5670"/>
        <w:rPr>
          <w:rFonts w:asciiTheme="minorHAnsi" w:hAnsiTheme="minorHAnsi" w:cstheme="minorHAnsi"/>
          <w:b/>
          <w:bCs/>
          <w:szCs w:val="24"/>
        </w:rPr>
      </w:pPr>
      <w:r w:rsidRPr="00A65A99">
        <w:rPr>
          <w:rFonts w:asciiTheme="minorHAnsi" w:hAnsiTheme="minorHAnsi" w:cstheme="minorHAnsi"/>
          <w:b/>
          <w:bCs/>
          <w:szCs w:val="24"/>
        </w:rPr>
        <w:t>All’Unione dei Comuni Valdichiana Senese</w:t>
      </w:r>
    </w:p>
    <w:p w:rsidR="00A65A99" w:rsidRPr="00A65A99" w:rsidRDefault="00A65A99" w:rsidP="00A65A99">
      <w:pPr>
        <w:ind w:left="5670"/>
        <w:rPr>
          <w:rFonts w:asciiTheme="minorHAnsi" w:hAnsiTheme="minorHAnsi" w:cstheme="minorHAnsi"/>
          <w:b/>
          <w:bCs/>
          <w:szCs w:val="24"/>
        </w:rPr>
      </w:pPr>
      <w:r w:rsidRPr="00A65A99">
        <w:rPr>
          <w:rFonts w:asciiTheme="minorHAnsi" w:hAnsiTheme="minorHAnsi" w:cstheme="minorHAnsi"/>
          <w:b/>
          <w:bCs/>
          <w:szCs w:val="24"/>
        </w:rPr>
        <w:t>Servizio Associato Giuridico del Personale</w:t>
      </w:r>
    </w:p>
    <w:p w:rsidR="00A65A99" w:rsidRPr="00A65A99" w:rsidRDefault="00A65A99" w:rsidP="00A65A99">
      <w:pPr>
        <w:ind w:left="5664"/>
        <w:rPr>
          <w:rFonts w:asciiTheme="minorHAnsi" w:hAnsiTheme="minorHAnsi" w:cstheme="minorHAnsi"/>
          <w:b/>
          <w:bCs/>
          <w:szCs w:val="24"/>
        </w:rPr>
      </w:pPr>
      <w:r w:rsidRPr="00A65A99">
        <w:rPr>
          <w:rFonts w:asciiTheme="minorHAnsi" w:hAnsiTheme="minorHAnsi" w:cstheme="minorHAnsi"/>
          <w:b/>
          <w:bCs/>
          <w:szCs w:val="24"/>
        </w:rPr>
        <w:t>c/o Ufficio Protocollo</w:t>
      </w:r>
    </w:p>
    <w:p w:rsidR="00A65A99" w:rsidRPr="00A65A99" w:rsidRDefault="00A65A99" w:rsidP="00A65A99">
      <w:pPr>
        <w:jc w:val="both"/>
        <w:rPr>
          <w:rFonts w:asciiTheme="minorHAnsi" w:hAnsiTheme="minorHAnsi" w:cstheme="minorHAnsi"/>
          <w:b/>
          <w:i/>
          <w:szCs w:val="24"/>
          <w:u w:val="single"/>
        </w:rPr>
      </w:pPr>
    </w:p>
    <w:p w:rsidR="00A65A99" w:rsidRPr="00A65A99" w:rsidRDefault="00A65A99" w:rsidP="00A65A99">
      <w:pPr>
        <w:pStyle w:val="a"/>
        <w:rPr>
          <w:rFonts w:asciiTheme="minorHAnsi" w:hAnsiTheme="minorHAnsi" w:cstheme="minorHAnsi"/>
          <w:sz w:val="24"/>
          <w:szCs w:val="24"/>
        </w:rPr>
      </w:pPr>
      <w:r w:rsidRPr="00A65A99">
        <w:rPr>
          <w:rFonts w:asciiTheme="minorHAnsi" w:hAnsiTheme="minorHAnsi" w:cstheme="minorHAnsi"/>
          <w:sz w:val="24"/>
          <w:szCs w:val="24"/>
        </w:rPr>
        <w:t xml:space="preserve">Io </w:t>
      </w:r>
      <w:proofErr w:type="spellStart"/>
      <w:r w:rsidRPr="00A65A99">
        <w:rPr>
          <w:rFonts w:asciiTheme="minorHAnsi" w:hAnsiTheme="minorHAnsi" w:cstheme="minorHAnsi"/>
          <w:sz w:val="24"/>
          <w:szCs w:val="24"/>
        </w:rPr>
        <w:t>sottoscritt</w:t>
      </w:r>
      <w:proofErr w:type="spellEnd"/>
      <w:r w:rsidRPr="00A65A99">
        <w:rPr>
          <w:rFonts w:asciiTheme="minorHAnsi" w:hAnsiTheme="minorHAnsi" w:cstheme="minorHAnsi"/>
          <w:sz w:val="24"/>
          <w:szCs w:val="24"/>
        </w:rPr>
        <w:t xml:space="preserve"> __________________________________________ </w:t>
      </w:r>
      <w:proofErr w:type="spellStart"/>
      <w:r w:rsidRPr="00A65A99">
        <w:rPr>
          <w:rFonts w:asciiTheme="minorHAnsi" w:hAnsiTheme="minorHAnsi" w:cstheme="minorHAnsi"/>
          <w:sz w:val="24"/>
          <w:szCs w:val="24"/>
        </w:rPr>
        <w:t>nat</w:t>
      </w:r>
      <w:proofErr w:type="spellEnd"/>
      <w:r w:rsidRPr="00A65A99">
        <w:rPr>
          <w:rFonts w:asciiTheme="minorHAnsi" w:hAnsiTheme="minorHAnsi" w:cstheme="minorHAnsi"/>
          <w:sz w:val="24"/>
          <w:szCs w:val="24"/>
        </w:rPr>
        <w:t>_ a __________________________________</w:t>
      </w:r>
    </w:p>
    <w:p w:rsidR="00A65A99" w:rsidRPr="00A65A99" w:rsidRDefault="00A65A99" w:rsidP="00A65A99">
      <w:pPr>
        <w:pStyle w:val="a"/>
        <w:rPr>
          <w:rFonts w:asciiTheme="minorHAnsi" w:hAnsiTheme="minorHAnsi" w:cstheme="minorHAnsi"/>
          <w:sz w:val="24"/>
          <w:szCs w:val="24"/>
        </w:rPr>
      </w:pPr>
      <w:r w:rsidRPr="00A65A99">
        <w:rPr>
          <w:rFonts w:asciiTheme="minorHAnsi" w:hAnsiTheme="minorHAnsi" w:cstheme="minorHAnsi"/>
          <w:sz w:val="24"/>
          <w:szCs w:val="24"/>
        </w:rPr>
        <w:t>il __________________, residente a ______________________________________________ (CAP) ___________</w:t>
      </w:r>
    </w:p>
    <w:p w:rsidR="00A65A99" w:rsidRPr="00A65A99" w:rsidRDefault="00A65A99" w:rsidP="00A65A99">
      <w:pPr>
        <w:pStyle w:val="a"/>
        <w:rPr>
          <w:rFonts w:asciiTheme="minorHAnsi" w:hAnsiTheme="minorHAnsi" w:cstheme="minorHAnsi"/>
          <w:sz w:val="24"/>
          <w:szCs w:val="24"/>
        </w:rPr>
      </w:pPr>
      <w:r w:rsidRPr="00A65A99">
        <w:rPr>
          <w:rFonts w:asciiTheme="minorHAnsi" w:hAnsiTheme="minorHAnsi" w:cstheme="minorHAnsi"/>
          <w:sz w:val="24"/>
          <w:szCs w:val="24"/>
        </w:rPr>
        <w:t xml:space="preserve">in Via _______________________________________________________________________________ n.______ </w:t>
      </w:r>
      <w:r w:rsidRPr="00A65A99">
        <w:rPr>
          <w:rFonts w:asciiTheme="minorHAnsi" w:hAnsiTheme="minorHAnsi" w:cstheme="minorHAnsi"/>
          <w:sz w:val="24"/>
          <w:szCs w:val="24"/>
        </w:rPr>
        <w:br/>
        <w:t xml:space="preserve">Tel. ________/___________________  - Tel. Cellulare ________/_________________ </w:t>
      </w:r>
    </w:p>
    <w:p w:rsidR="00A65A99" w:rsidRPr="00A65A99" w:rsidRDefault="00A65A99" w:rsidP="00A65A99">
      <w:pPr>
        <w:jc w:val="both"/>
        <w:rPr>
          <w:rFonts w:asciiTheme="minorHAnsi" w:hAnsiTheme="minorHAnsi" w:cstheme="minorHAnsi"/>
          <w:szCs w:val="24"/>
        </w:rPr>
      </w:pPr>
      <w:r w:rsidRPr="00A65A99">
        <w:rPr>
          <w:rFonts w:asciiTheme="minorHAnsi" w:hAnsiTheme="minorHAnsi" w:cstheme="minorHAnsi"/>
          <w:szCs w:val="24"/>
        </w:rPr>
        <w:t xml:space="preserve">Indirizzo </w:t>
      </w:r>
      <w:proofErr w:type="gramStart"/>
      <w:r w:rsidRPr="00A65A99">
        <w:rPr>
          <w:rFonts w:asciiTheme="minorHAnsi" w:hAnsiTheme="minorHAnsi" w:cstheme="minorHAnsi"/>
          <w:szCs w:val="24"/>
        </w:rPr>
        <w:t>Email</w:t>
      </w:r>
      <w:proofErr w:type="gramEnd"/>
      <w:r w:rsidRPr="00A65A99">
        <w:rPr>
          <w:rFonts w:asciiTheme="minorHAnsi" w:hAnsiTheme="minorHAnsi" w:cstheme="minorHAnsi"/>
          <w:szCs w:val="24"/>
        </w:rPr>
        <w:t xml:space="preserve"> ________________________________________________________________________________</w:t>
      </w:r>
    </w:p>
    <w:p w:rsidR="00A65A99" w:rsidRPr="00A65A99" w:rsidRDefault="00A65A99" w:rsidP="00A65A99">
      <w:pPr>
        <w:jc w:val="both"/>
        <w:rPr>
          <w:rFonts w:asciiTheme="minorHAnsi" w:hAnsiTheme="minorHAnsi" w:cstheme="minorHAnsi"/>
          <w:szCs w:val="24"/>
        </w:rPr>
      </w:pPr>
    </w:p>
    <w:p w:rsidR="00A65A99" w:rsidRPr="00A65A99" w:rsidRDefault="00A65A99" w:rsidP="00A65A99">
      <w:pPr>
        <w:jc w:val="both"/>
        <w:rPr>
          <w:rFonts w:asciiTheme="minorHAnsi" w:hAnsiTheme="minorHAnsi" w:cstheme="minorHAnsi"/>
          <w:szCs w:val="24"/>
        </w:rPr>
      </w:pPr>
      <w:r w:rsidRPr="00A65A99">
        <w:rPr>
          <w:rFonts w:asciiTheme="minorHAnsi" w:hAnsiTheme="minorHAnsi" w:cstheme="minorHAnsi"/>
          <w:szCs w:val="24"/>
        </w:rPr>
        <w:t xml:space="preserve">Indirizzo </w:t>
      </w:r>
      <w:proofErr w:type="gramStart"/>
      <w:r w:rsidRPr="00A65A99">
        <w:rPr>
          <w:rFonts w:asciiTheme="minorHAnsi" w:hAnsiTheme="minorHAnsi" w:cstheme="minorHAnsi"/>
          <w:szCs w:val="24"/>
        </w:rPr>
        <w:t>Email</w:t>
      </w:r>
      <w:proofErr w:type="gramEnd"/>
      <w:r w:rsidRPr="00A65A99">
        <w:rPr>
          <w:rFonts w:asciiTheme="minorHAnsi" w:hAnsiTheme="minorHAnsi" w:cstheme="minorHAnsi"/>
          <w:szCs w:val="24"/>
        </w:rPr>
        <w:t xml:space="preserve"> PEC ____________________________________________________________________________</w:t>
      </w:r>
    </w:p>
    <w:p w:rsidR="00A65A99" w:rsidRPr="00A65A99" w:rsidRDefault="00A65A99" w:rsidP="00A65A99">
      <w:pPr>
        <w:jc w:val="both"/>
        <w:rPr>
          <w:rFonts w:asciiTheme="minorHAnsi" w:hAnsiTheme="minorHAnsi" w:cstheme="minorHAnsi"/>
          <w:szCs w:val="24"/>
        </w:rPr>
      </w:pPr>
    </w:p>
    <w:p w:rsidR="00A65A99" w:rsidRPr="00A65A99" w:rsidRDefault="00A65A99" w:rsidP="00A65A99">
      <w:pPr>
        <w:jc w:val="both"/>
        <w:rPr>
          <w:rFonts w:asciiTheme="minorHAnsi" w:hAnsiTheme="minorHAnsi" w:cstheme="minorHAnsi"/>
          <w:szCs w:val="24"/>
        </w:rPr>
      </w:pPr>
      <w:r w:rsidRPr="00A65A99">
        <w:rPr>
          <w:rFonts w:asciiTheme="minorHAnsi" w:hAnsiTheme="minorHAnsi" w:cstheme="minorHAnsi"/>
          <w:szCs w:val="24"/>
        </w:rPr>
        <w:t xml:space="preserve">Altro indirizzo (solo se diverso dalla residenza) cui inviare eventuali comunicazioni riguardanti </w:t>
      </w:r>
      <w:r w:rsidR="00EF08F5">
        <w:rPr>
          <w:rFonts w:asciiTheme="minorHAnsi" w:hAnsiTheme="minorHAnsi" w:cstheme="minorHAnsi"/>
          <w:szCs w:val="24"/>
        </w:rPr>
        <w:t>la selezione</w:t>
      </w:r>
      <w:r w:rsidRPr="00A65A99">
        <w:rPr>
          <w:rFonts w:asciiTheme="minorHAnsi" w:hAnsiTheme="minorHAnsi" w:cstheme="minorHAnsi"/>
          <w:szCs w:val="24"/>
        </w:rPr>
        <w:t xml:space="preserve">: </w:t>
      </w:r>
    </w:p>
    <w:p w:rsidR="00A65A99" w:rsidRPr="00A65A99" w:rsidRDefault="00A65A99" w:rsidP="00A65A99">
      <w:pPr>
        <w:jc w:val="both"/>
        <w:rPr>
          <w:rFonts w:asciiTheme="minorHAnsi" w:hAnsiTheme="minorHAnsi" w:cstheme="minorHAnsi"/>
          <w:szCs w:val="24"/>
        </w:rPr>
      </w:pPr>
    </w:p>
    <w:p w:rsidR="00A65A99" w:rsidRPr="00A65A99" w:rsidRDefault="00A65A99" w:rsidP="00A65A99">
      <w:pPr>
        <w:jc w:val="both"/>
        <w:rPr>
          <w:rFonts w:asciiTheme="minorHAnsi" w:hAnsiTheme="minorHAnsi" w:cstheme="minorHAnsi"/>
          <w:szCs w:val="24"/>
        </w:rPr>
      </w:pPr>
      <w:r w:rsidRPr="00A65A99">
        <w:rPr>
          <w:rFonts w:asciiTheme="minorHAnsi" w:hAnsiTheme="minorHAnsi" w:cstheme="minorHAnsi"/>
          <w:szCs w:val="24"/>
        </w:rPr>
        <w:t>____________________________________________________________________________________________</w:t>
      </w:r>
    </w:p>
    <w:p w:rsidR="00A65A99" w:rsidRPr="00A65A99" w:rsidRDefault="00A65A99" w:rsidP="00A65A99">
      <w:pPr>
        <w:jc w:val="both"/>
        <w:rPr>
          <w:rFonts w:asciiTheme="minorHAnsi" w:hAnsiTheme="minorHAnsi" w:cstheme="minorHAnsi"/>
          <w:szCs w:val="24"/>
        </w:rPr>
      </w:pPr>
    </w:p>
    <w:p w:rsidR="00A65A99" w:rsidRPr="00A65A99" w:rsidRDefault="00A65A99" w:rsidP="00A65A99">
      <w:pPr>
        <w:jc w:val="center"/>
        <w:rPr>
          <w:rFonts w:asciiTheme="minorHAnsi" w:hAnsiTheme="minorHAnsi" w:cstheme="minorHAnsi"/>
          <w:szCs w:val="24"/>
        </w:rPr>
      </w:pPr>
      <w:r w:rsidRPr="00A65A99">
        <w:rPr>
          <w:rFonts w:asciiTheme="minorHAnsi" w:hAnsiTheme="minorHAnsi" w:cstheme="minorHAnsi"/>
          <w:b/>
          <w:bCs/>
          <w:szCs w:val="24"/>
        </w:rPr>
        <w:t>CHIEDO</w:t>
      </w:r>
    </w:p>
    <w:p w:rsidR="00A65A99" w:rsidRPr="00A65A99" w:rsidRDefault="00A65A99" w:rsidP="00A65A99">
      <w:pPr>
        <w:jc w:val="center"/>
        <w:rPr>
          <w:rFonts w:asciiTheme="minorHAnsi" w:hAnsiTheme="minorHAnsi" w:cstheme="minorHAnsi"/>
          <w:b/>
          <w:bCs/>
          <w:szCs w:val="24"/>
        </w:rPr>
      </w:pPr>
    </w:p>
    <w:p w:rsidR="00A65A99" w:rsidRPr="00A65A99" w:rsidRDefault="00A65A99" w:rsidP="00A65A99">
      <w:pPr>
        <w:jc w:val="both"/>
        <w:rPr>
          <w:rFonts w:asciiTheme="minorHAnsi" w:hAnsiTheme="minorHAnsi" w:cstheme="minorHAnsi"/>
          <w:b/>
          <w:szCs w:val="24"/>
          <w:lang w:eastAsia="ar-SA"/>
        </w:rPr>
      </w:pPr>
      <w:r w:rsidRPr="00A65A99">
        <w:rPr>
          <w:rFonts w:asciiTheme="minorHAnsi" w:hAnsiTheme="minorHAnsi" w:cstheme="minorHAnsi"/>
          <w:szCs w:val="24"/>
        </w:rPr>
        <w:t xml:space="preserve">di essere </w:t>
      </w:r>
      <w:proofErr w:type="spellStart"/>
      <w:r w:rsidRPr="00A65A99">
        <w:rPr>
          <w:rFonts w:asciiTheme="minorHAnsi" w:hAnsiTheme="minorHAnsi" w:cstheme="minorHAnsi"/>
          <w:szCs w:val="24"/>
        </w:rPr>
        <w:t>ammess</w:t>
      </w:r>
      <w:proofErr w:type="spellEnd"/>
      <w:r w:rsidRPr="00A65A99">
        <w:rPr>
          <w:rFonts w:asciiTheme="minorHAnsi" w:hAnsiTheme="minorHAnsi" w:cstheme="minorHAnsi"/>
          <w:szCs w:val="24"/>
        </w:rPr>
        <w:t xml:space="preserve">_ a partecipare alla </w:t>
      </w:r>
      <w:r w:rsidRPr="00A65A99">
        <w:rPr>
          <w:rFonts w:asciiTheme="minorHAnsi" w:hAnsiTheme="minorHAnsi" w:cstheme="minorHAnsi"/>
          <w:b/>
          <w:szCs w:val="24"/>
        </w:rPr>
        <w:t xml:space="preserve">SELEZIONE PER IDONEITA’ AL CONFERIMENTO DI INCARICHI DI DIRIGENTE AMMINISTRATIVO A TEMPO DETERMINATO INTRA-DOTAZIONALE (EX. ART. 110 COMMA 1, TUEL </w:t>
      </w:r>
      <w:proofErr w:type="spellStart"/>
      <w:r w:rsidRPr="00A65A99">
        <w:rPr>
          <w:rFonts w:asciiTheme="minorHAnsi" w:hAnsiTheme="minorHAnsi" w:cstheme="minorHAnsi"/>
          <w:b/>
          <w:szCs w:val="24"/>
        </w:rPr>
        <w:t>D.Lgs.</w:t>
      </w:r>
      <w:proofErr w:type="spellEnd"/>
      <w:r w:rsidRPr="00A65A99">
        <w:rPr>
          <w:rFonts w:asciiTheme="minorHAnsi" w:hAnsiTheme="minorHAnsi" w:cstheme="minorHAnsi"/>
          <w:b/>
          <w:szCs w:val="24"/>
        </w:rPr>
        <w:t xml:space="preserve"> 267/2000) PRESSO L’UNIONE DEI COMUNI VALDICHIANA SENESE PER LA DURATA DI 5 ANNI.</w:t>
      </w:r>
    </w:p>
    <w:p w:rsidR="00A65A99" w:rsidRPr="00A65A99" w:rsidRDefault="00A65A99" w:rsidP="00A65A99">
      <w:pPr>
        <w:jc w:val="both"/>
        <w:rPr>
          <w:rFonts w:asciiTheme="minorHAnsi" w:hAnsiTheme="minorHAnsi" w:cstheme="minorHAnsi"/>
          <w:szCs w:val="24"/>
        </w:rPr>
      </w:pPr>
    </w:p>
    <w:p w:rsidR="00A65A99" w:rsidRPr="00A65A99" w:rsidRDefault="00A65A99" w:rsidP="00A65A99">
      <w:pPr>
        <w:jc w:val="both"/>
        <w:rPr>
          <w:rFonts w:asciiTheme="minorHAnsi" w:hAnsiTheme="minorHAnsi" w:cstheme="minorHAnsi"/>
          <w:szCs w:val="24"/>
        </w:rPr>
      </w:pPr>
      <w:r w:rsidRPr="00A65A99">
        <w:rPr>
          <w:rFonts w:asciiTheme="minorHAnsi" w:hAnsiTheme="minorHAnsi" w:cstheme="minorHAnsi"/>
          <w:szCs w:val="24"/>
        </w:rPr>
        <w:t>Consapevole delle responsabilità penali cui posso andare incontro in caso di dichiarazioni non veritiere, di cui all’art. 76 del D.P.R. n. 445/2000, sotto la mia personale responsabilità</w:t>
      </w:r>
    </w:p>
    <w:p w:rsidR="00A65A99" w:rsidRPr="00A65A99" w:rsidRDefault="00A65A99" w:rsidP="00A65A99">
      <w:pPr>
        <w:jc w:val="center"/>
        <w:rPr>
          <w:rFonts w:asciiTheme="minorHAnsi" w:hAnsiTheme="minorHAnsi" w:cstheme="minorHAnsi"/>
          <w:b/>
          <w:bCs/>
          <w:szCs w:val="24"/>
          <w:u w:val="single"/>
        </w:rPr>
      </w:pPr>
    </w:p>
    <w:p w:rsidR="00A65A99" w:rsidRPr="00A65A99" w:rsidRDefault="00A65A99" w:rsidP="00A65A99">
      <w:pPr>
        <w:jc w:val="center"/>
        <w:rPr>
          <w:rFonts w:asciiTheme="minorHAnsi" w:hAnsiTheme="minorHAnsi" w:cstheme="minorHAnsi"/>
          <w:szCs w:val="24"/>
        </w:rPr>
      </w:pPr>
      <w:proofErr w:type="gramStart"/>
      <w:r w:rsidRPr="00A65A99">
        <w:rPr>
          <w:rFonts w:asciiTheme="minorHAnsi" w:hAnsiTheme="minorHAnsi" w:cstheme="minorHAnsi"/>
          <w:b/>
          <w:bCs/>
          <w:szCs w:val="24"/>
          <w:u w:val="single"/>
        </w:rPr>
        <w:t>DICHIARO  TUTTO</w:t>
      </w:r>
      <w:proofErr w:type="gramEnd"/>
      <w:r w:rsidRPr="00A65A99">
        <w:rPr>
          <w:rFonts w:asciiTheme="minorHAnsi" w:hAnsiTheme="minorHAnsi" w:cstheme="minorHAnsi"/>
          <w:b/>
          <w:bCs/>
          <w:szCs w:val="24"/>
          <w:u w:val="single"/>
        </w:rPr>
        <w:t xml:space="preserve">  QUANTO  SEGUE:</w:t>
      </w:r>
    </w:p>
    <w:p w:rsidR="00A65A99" w:rsidRPr="00A65A99" w:rsidRDefault="00A65A99" w:rsidP="00A65A99">
      <w:pPr>
        <w:jc w:val="center"/>
        <w:rPr>
          <w:rFonts w:asciiTheme="minorHAnsi" w:eastAsia="Arial" w:hAnsiTheme="minorHAnsi" w:cstheme="minorHAnsi"/>
          <w:szCs w:val="24"/>
        </w:rPr>
      </w:pPr>
    </w:p>
    <w:p w:rsidR="00A65A99" w:rsidRPr="00A65A99" w:rsidRDefault="00A65A99" w:rsidP="00A65A99">
      <w:pPr>
        <w:numPr>
          <w:ilvl w:val="0"/>
          <w:numId w:val="3"/>
        </w:numPr>
        <w:tabs>
          <w:tab w:val="left" w:pos="270"/>
        </w:tabs>
        <w:ind w:left="283" w:hanging="283"/>
        <w:jc w:val="both"/>
        <w:rPr>
          <w:rFonts w:asciiTheme="minorHAnsi" w:hAnsiTheme="minorHAnsi" w:cstheme="minorHAnsi"/>
          <w:szCs w:val="24"/>
        </w:rPr>
      </w:pPr>
      <w:r w:rsidRPr="00A65A99">
        <w:rPr>
          <w:rFonts w:asciiTheme="minorHAnsi" w:hAnsiTheme="minorHAnsi" w:cstheme="minorHAnsi"/>
          <w:szCs w:val="24"/>
        </w:rPr>
        <w:t xml:space="preserve">di essere </w:t>
      </w:r>
      <w:r w:rsidRPr="00A65A99">
        <w:rPr>
          <w:rFonts w:asciiTheme="minorHAnsi" w:hAnsiTheme="minorHAnsi" w:cstheme="minorHAnsi"/>
          <w:i/>
          <w:iCs/>
          <w:szCs w:val="24"/>
        </w:rPr>
        <w:t>(</w:t>
      </w:r>
      <w:r w:rsidRPr="00A65A99">
        <w:rPr>
          <w:rFonts w:asciiTheme="minorHAnsi" w:hAnsiTheme="minorHAnsi" w:cstheme="minorHAnsi"/>
          <w:b/>
          <w:bCs/>
          <w:i/>
          <w:iCs/>
          <w:szCs w:val="24"/>
        </w:rPr>
        <w:t xml:space="preserve">barrare solo una delle </w:t>
      </w:r>
      <w:proofErr w:type="spellStart"/>
      <w:r w:rsidRPr="00A65A99">
        <w:rPr>
          <w:rFonts w:asciiTheme="minorHAnsi" w:hAnsiTheme="minorHAnsi" w:cstheme="minorHAnsi"/>
          <w:b/>
          <w:bCs/>
          <w:i/>
          <w:iCs/>
          <w:szCs w:val="24"/>
        </w:rPr>
        <w:t>sottoriportate</w:t>
      </w:r>
      <w:proofErr w:type="spellEnd"/>
      <w:r w:rsidRPr="00A65A99">
        <w:rPr>
          <w:rFonts w:asciiTheme="minorHAnsi" w:hAnsiTheme="minorHAnsi" w:cstheme="minorHAnsi"/>
          <w:b/>
          <w:bCs/>
          <w:i/>
          <w:iCs/>
          <w:szCs w:val="24"/>
        </w:rPr>
        <w:t xml:space="preserve"> opzioni</w:t>
      </w:r>
      <w:r w:rsidRPr="00A65A99">
        <w:rPr>
          <w:rFonts w:asciiTheme="minorHAnsi" w:hAnsiTheme="minorHAnsi" w:cstheme="minorHAnsi"/>
          <w:szCs w:val="24"/>
        </w:rPr>
        <w:t>):</w:t>
      </w:r>
    </w:p>
    <w:p w:rsidR="00A65A99" w:rsidRPr="00A65A99" w:rsidRDefault="00A65A99" w:rsidP="00A65A99">
      <w:pPr>
        <w:tabs>
          <w:tab w:val="left" w:pos="561"/>
        </w:tabs>
        <w:ind w:left="567" w:hanging="283"/>
        <w:jc w:val="both"/>
        <w:rPr>
          <w:rFonts w:asciiTheme="minorHAnsi" w:hAnsiTheme="minorHAnsi" w:cstheme="minorHAnsi"/>
          <w:szCs w:val="24"/>
        </w:rPr>
      </w:pPr>
      <w:proofErr w:type="gramStart"/>
      <w:r w:rsidRPr="00A65A99">
        <w:rPr>
          <w:rFonts w:asciiTheme="minorHAnsi" w:hAnsiTheme="minorHAnsi" w:cstheme="minorHAnsi"/>
          <w:szCs w:val="24"/>
        </w:rPr>
        <w:t>[  ]</w:t>
      </w:r>
      <w:proofErr w:type="gramEnd"/>
      <w:r w:rsidRPr="00A65A99">
        <w:rPr>
          <w:rFonts w:asciiTheme="minorHAnsi" w:hAnsiTheme="minorHAnsi" w:cstheme="minorHAnsi"/>
          <w:szCs w:val="24"/>
        </w:rPr>
        <w:tab/>
      </w:r>
      <w:r w:rsidRPr="00A65A99">
        <w:rPr>
          <w:rFonts w:asciiTheme="minorHAnsi" w:hAnsiTheme="minorHAnsi" w:cstheme="minorHAnsi"/>
          <w:szCs w:val="24"/>
        </w:rPr>
        <w:tab/>
        <w:t>cittadino italiano;</w:t>
      </w:r>
    </w:p>
    <w:p w:rsidR="00A65A99" w:rsidRPr="00A65A99" w:rsidRDefault="00A65A99" w:rsidP="00A65A99">
      <w:pPr>
        <w:tabs>
          <w:tab w:val="left" w:pos="561"/>
        </w:tabs>
        <w:ind w:left="567" w:hanging="283"/>
        <w:jc w:val="both"/>
        <w:rPr>
          <w:rFonts w:asciiTheme="minorHAnsi" w:hAnsiTheme="minorHAnsi" w:cstheme="minorHAnsi"/>
          <w:szCs w:val="24"/>
        </w:rPr>
      </w:pPr>
      <w:proofErr w:type="gramStart"/>
      <w:r w:rsidRPr="00A65A99">
        <w:rPr>
          <w:rFonts w:asciiTheme="minorHAnsi" w:hAnsiTheme="minorHAnsi" w:cstheme="minorHAnsi"/>
          <w:szCs w:val="24"/>
        </w:rPr>
        <w:t>[  ]</w:t>
      </w:r>
      <w:proofErr w:type="gramEnd"/>
      <w:r w:rsidRPr="00A65A99">
        <w:rPr>
          <w:rFonts w:asciiTheme="minorHAnsi" w:hAnsiTheme="minorHAnsi" w:cstheme="minorHAnsi"/>
          <w:szCs w:val="24"/>
        </w:rPr>
        <w:tab/>
      </w:r>
      <w:r w:rsidRPr="00A65A99">
        <w:rPr>
          <w:rFonts w:asciiTheme="minorHAnsi" w:hAnsiTheme="minorHAnsi" w:cstheme="minorHAnsi"/>
          <w:szCs w:val="24"/>
        </w:rPr>
        <w:tab/>
        <w:t>cittadino di uno degli Stati Membri della Unione Europea e precisamente cittadino di ___________________;</w:t>
      </w:r>
    </w:p>
    <w:p w:rsidR="00A65A99" w:rsidRPr="00A65A99" w:rsidRDefault="00A65A99" w:rsidP="00A65A99">
      <w:pPr>
        <w:tabs>
          <w:tab w:val="left" w:pos="561"/>
        </w:tabs>
        <w:ind w:left="567" w:hanging="283"/>
        <w:jc w:val="both"/>
        <w:rPr>
          <w:rFonts w:asciiTheme="minorHAnsi" w:hAnsiTheme="minorHAnsi" w:cstheme="minorHAnsi"/>
          <w:szCs w:val="24"/>
        </w:rPr>
      </w:pPr>
      <w:proofErr w:type="gramStart"/>
      <w:r w:rsidRPr="00A65A99">
        <w:rPr>
          <w:rFonts w:asciiTheme="minorHAnsi" w:hAnsiTheme="minorHAnsi" w:cstheme="minorHAnsi"/>
          <w:szCs w:val="24"/>
        </w:rPr>
        <w:t>[  ]</w:t>
      </w:r>
      <w:proofErr w:type="gramEnd"/>
      <w:r w:rsidRPr="00A65A99">
        <w:rPr>
          <w:rFonts w:asciiTheme="minorHAnsi" w:hAnsiTheme="minorHAnsi" w:cstheme="minorHAnsi"/>
          <w:szCs w:val="24"/>
        </w:rPr>
        <w:tab/>
      </w:r>
      <w:r w:rsidRPr="00A65A99">
        <w:rPr>
          <w:rFonts w:asciiTheme="minorHAnsi" w:hAnsiTheme="minorHAnsi" w:cstheme="minorHAnsi"/>
          <w:szCs w:val="24"/>
        </w:rPr>
        <w:tab/>
        <w:t>cittadino di altro Stato terzo (_____________), ma famigliare di cittadino di uno degli Stati Membri della Unione Europea (famigliare cittadino di:______________________) e di essere titolare del diritto di soggiorno o del diritto di soggiorno permanente;</w:t>
      </w:r>
    </w:p>
    <w:p w:rsidR="00A65A99" w:rsidRPr="00A65A99" w:rsidRDefault="00A65A99" w:rsidP="00A65A99">
      <w:pPr>
        <w:tabs>
          <w:tab w:val="left" w:pos="561"/>
        </w:tabs>
        <w:ind w:left="567" w:hanging="283"/>
        <w:jc w:val="both"/>
        <w:rPr>
          <w:rFonts w:asciiTheme="minorHAnsi" w:hAnsiTheme="minorHAnsi" w:cstheme="minorHAnsi"/>
          <w:szCs w:val="24"/>
        </w:rPr>
      </w:pPr>
      <w:proofErr w:type="gramStart"/>
      <w:r w:rsidRPr="00A65A99">
        <w:rPr>
          <w:rFonts w:asciiTheme="minorHAnsi" w:hAnsiTheme="minorHAnsi" w:cstheme="minorHAnsi"/>
          <w:szCs w:val="24"/>
        </w:rPr>
        <w:t>[  ]</w:t>
      </w:r>
      <w:proofErr w:type="gramEnd"/>
      <w:r w:rsidRPr="00A65A99">
        <w:rPr>
          <w:rFonts w:asciiTheme="minorHAnsi" w:hAnsiTheme="minorHAnsi" w:cstheme="minorHAnsi"/>
          <w:szCs w:val="24"/>
        </w:rPr>
        <w:tab/>
      </w:r>
      <w:r w:rsidRPr="00A65A99">
        <w:rPr>
          <w:rFonts w:asciiTheme="minorHAnsi" w:hAnsiTheme="minorHAnsi" w:cstheme="minorHAnsi"/>
          <w:szCs w:val="24"/>
        </w:rPr>
        <w:tab/>
        <w:t>cittadino di altro Stato terzo (_____________________) e di essere titolare del permesso di soggiorno UE per soggiornanti di lungo periodo;</w:t>
      </w:r>
    </w:p>
    <w:p w:rsidR="00A65A99" w:rsidRPr="00A65A99" w:rsidRDefault="00A65A99" w:rsidP="00A65A99">
      <w:pPr>
        <w:tabs>
          <w:tab w:val="left" w:pos="561"/>
        </w:tabs>
        <w:ind w:left="567" w:hanging="283"/>
        <w:jc w:val="both"/>
        <w:rPr>
          <w:rFonts w:asciiTheme="minorHAnsi" w:hAnsiTheme="minorHAnsi" w:cstheme="minorHAnsi"/>
          <w:szCs w:val="24"/>
        </w:rPr>
      </w:pPr>
      <w:proofErr w:type="gramStart"/>
      <w:r w:rsidRPr="00A65A99">
        <w:rPr>
          <w:rFonts w:asciiTheme="minorHAnsi" w:hAnsiTheme="minorHAnsi" w:cstheme="minorHAnsi"/>
          <w:szCs w:val="24"/>
        </w:rPr>
        <w:t>[  ]</w:t>
      </w:r>
      <w:proofErr w:type="gramEnd"/>
      <w:r w:rsidRPr="00A65A99">
        <w:rPr>
          <w:rFonts w:asciiTheme="minorHAnsi" w:hAnsiTheme="minorHAnsi" w:cstheme="minorHAnsi"/>
          <w:szCs w:val="24"/>
        </w:rPr>
        <w:tab/>
      </w:r>
      <w:r w:rsidRPr="00A65A99">
        <w:rPr>
          <w:rFonts w:asciiTheme="minorHAnsi" w:hAnsiTheme="minorHAnsi" w:cstheme="minorHAnsi"/>
          <w:szCs w:val="24"/>
        </w:rPr>
        <w:tab/>
        <w:t>cittadino di altro Stato terzo (______________) titolare dello status di rifugiato ovvero dello status di protezione sussidiaria.</w:t>
      </w:r>
    </w:p>
    <w:p w:rsidR="00A65A99" w:rsidRPr="00A65A99" w:rsidRDefault="00A65A99" w:rsidP="00A65A99">
      <w:pPr>
        <w:tabs>
          <w:tab w:val="left" w:pos="285"/>
        </w:tabs>
        <w:jc w:val="both"/>
        <w:rPr>
          <w:rFonts w:asciiTheme="minorHAnsi" w:hAnsiTheme="minorHAnsi" w:cstheme="minorHAnsi"/>
          <w:szCs w:val="24"/>
        </w:rPr>
      </w:pPr>
      <w:r w:rsidRPr="00A65A99">
        <w:rPr>
          <w:rFonts w:asciiTheme="minorHAnsi" w:hAnsiTheme="minorHAnsi" w:cstheme="minorHAnsi"/>
          <w:szCs w:val="24"/>
        </w:rPr>
        <w:t>di avere buona conoscenza della lingua italiana e di godere dei diritti civili e politici anche nello Stato di appartenenza o provenienza (</w:t>
      </w:r>
      <w:r w:rsidRPr="00A65A99">
        <w:rPr>
          <w:rFonts w:asciiTheme="minorHAnsi" w:hAnsiTheme="minorHAnsi" w:cstheme="minorHAnsi"/>
          <w:i/>
          <w:iCs/>
          <w:szCs w:val="24"/>
        </w:rPr>
        <w:t>unicamente per i cittadini non italiani</w:t>
      </w:r>
      <w:r w:rsidRPr="00A65A99">
        <w:rPr>
          <w:rFonts w:asciiTheme="minorHAnsi" w:hAnsiTheme="minorHAnsi" w:cstheme="minorHAnsi"/>
          <w:szCs w:val="24"/>
        </w:rPr>
        <w:t>);</w:t>
      </w:r>
    </w:p>
    <w:p w:rsidR="00A65A99" w:rsidRPr="00A65A99" w:rsidRDefault="00A65A99" w:rsidP="00A65A99">
      <w:pPr>
        <w:tabs>
          <w:tab w:val="left" w:pos="285"/>
        </w:tabs>
        <w:ind w:left="283" w:hanging="283"/>
        <w:jc w:val="both"/>
        <w:rPr>
          <w:rFonts w:asciiTheme="minorHAnsi" w:hAnsiTheme="minorHAnsi" w:cstheme="minorHAnsi"/>
          <w:szCs w:val="24"/>
        </w:rPr>
      </w:pPr>
    </w:p>
    <w:p w:rsidR="00A65A99" w:rsidRPr="00A65A99" w:rsidRDefault="00A65A99" w:rsidP="00546E21">
      <w:pPr>
        <w:numPr>
          <w:ilvl w:val="0"/>
          <w:numId w:val="3"/>
        </w:numPr>
        <w:tabs>
          <w:tab w:val="left" w:pos="284"/>
        </w:tabs>
        <w:ind w:left="283" w:firstLine="143"/>
        <w:jc w:val="both"/>
        <w:rPr>
          <w:rFonts w:asciiTheme="minorHAnsi" w:hAnsiTheme="minorHAnsi" w:cstheme="minorHAnsi"/>
          <w:szCs w:val="24"/>
        </w:rPr>
      </w:pPr>
      <w:r w:rsidRPr="00A65A99">
        <w:rPr>
          <w:rFonts w:asciiTheme="minorHAnsi" w:hAnsiTheme="minorHAnsi" w:cstheme="minorHAnsi"/>
          <w:szCs w:val="24"/>
        </w:rPr>
        <w:lastRenderedPageBreak/>
        <w:t>di essere in possesso del diritto d’elettorato politico attivo;</w:t>
      </w:r>
    </w:p>
    <w:p w:rsidR="00546E21" w:rsidRPr="00435BE3" w:rsidRDefault="00546E21" w:rsidP="00546E21">
      <w:pPr>
        <w:widowControl w:val="0"/>
        <w:numPr>
          <w:ilvl w:val="0"/>
          <w:numId w:val="3"/>
        </w:numPr>
        <w:tabs>
          <w:tab w:val="left" w:pos="204"/>
        </w:tabs>
        <w:jc w:val="both"/>
        <w:rPr>
          <w:rFonts w:asciiTheme="minorHAnsi" w:hAnsiTheme="minorHAnsi" w:cstheme="minorHAnsi"/>
          <w:szCs w:val="24"/>
        </w:rPr>
      </w:pPr>
      <w:bookmarkStart w:id="0" w:name="_Hlk2009619"/>
      <w:r w:rsidRPr="00435BE3">
        <w:rPr>
          <w:rFonts w:asciiTheme="minorHAnsi" w:hAnsiTheme="minorHAnsi" w:cstheme="minorHAnsi"/>
          <w:szCs w:val="24"/>
        </w:rPr>
        <w:t xml:space="preserve">di non essere stato destituito o dispensato dall'impiego presso una pubblica amministrazione per persistente insufficiente rendimento, ovvero di non essere stato dichiarato decaduto da un impiego statale, ai sensi dell'articolo 127, primo comma, lettera d), del testo unico delle disposizioni concernenti lo statuto degli impiegati civili dello Stato, approvato con </w:t>
      </w:r>
      <w:hyperlink r:id="rId5" w:anchor="id=10LX0000109866ART0,__m=document" w:history="1">
        <w:r w:rsidRPr="00435BE3">
          <w:rPr>
            <w:rFonts w:asciiTheme="minorHAnsi" w:hAnsiTheme="minorHAnsi" w:cstheme="minorHAnsi"/>
            <w:szCs w:val="24"/>
          </w:rPr>
          <w:t>D.P.R. 10 gennaio 1957, n. 3</w:t>
        </w:r>
      </w:hyperlink>
      <w:bookmarkEnd w:id="0"/>
      <w:r w:rsidRPr="00435BE3">
        <w:rPr>
          <w:rFonts w:asciiTheme="minorHAnsi" w:hAnsiTheme="minorHAnsi" w:cstheme="minorHAnsi"/>
          <w:szCs w:val="24"/>
        </w:rPr>
        <w:t>;</w:t>
      </w:r>
    </w:p>
    <w:p w:rsidR="00546E21" w:rsidRPr="00435BE3" w:rsidRDefault="00546E21" w:rsidP="00546E21">
      <w:pPr>
        <w:widowControl w:val="0"/>
        <w:numPr>
          <w:ilvl w:val="0"/>
          <w:numId w:val="3"/>
        </w:numPr>
        <w:tabs>
          <w:tab w:val="left" w:pos="204"/>
        </w:tabs>
        <w:jc w:val="both"/>
        <w:rPr>
          <w:rFonts w:asciiTheme="minorHAnsi" w:hAnsiTheme="minorHAnsi" w:cstheme="minorHAnsi"/>
          <w:szCs w:val="24"/>
        </w:rPr>
      </w:pPr>
      <w:bookmarkStart w:id="1" w:name="_Hlk2009680"/>
      <w:r w:rsidRPr="00435BE3">
        <w:rPr>
          <w:rFonts w:asciiTheme="minorHAnsi" w:hAnsiTheme="minorHAnsi" w:cstheme="minorHAnsi"/>
          <w:szCs w:val="24"/>
        </w:rPr>
        <w:t xml:space="preserve">non essere stati dichiarati decaduti dall’ impiego per averlo conseguito mediante la produzione di documenti falsi o viziati da invalidità non sanabile ed inoltre non </w:t>
      </w:r>
      <w:proofErr w:type="gramStart"/>
      <w:r w:rsidRPr="00435BE3">
        <w:rPr>
          <w:rFonts w:asciiTheme="minorHAnsi" w:hAnsiTheme="minorHAnsi" w:cstheme="minorHAnsi"/>
          <w:szCs w:val="24"/>
        </w:rPr>
        <w:t>essere  stati</w:t>
      </w:r>
      <w:proofErr w:type="gramEnd"/>
      <w:r w:rsidRPr="00435BE3">
        <w:rPr>
          <w:rFonts w:asciiTheme="minorHAnsi" w:hAnsiTheme="minorHAnsi" w:cstheme="minorHAnsi"/>
          <w:szCs w:val="24"/>
        </w:rPr>
        <w:t xml:space="preserve"> dipendenti dallo Stato o da Enti pubblici, collocati a riposo anche in applicazione di disposizioni di carattere transitorio e speciale</w:t>
      </w:r>
      <w:bookmarkEnd w:id="1"/>
      <w:r w:rsidRPr="00435BE3">
        <w:rPr>
          <w:rFonts w:asciiTheme="minorHAnsi" w:hAnsiTheme="minorHAnsi" w:cstheme="minorHAnsi"/>
          <w:szCs w:val="24"/>
        </w:rPr>
        <w:t>;</w:t>
      </w:r>
    </w:p>
    <w:p w:rsidR="00A65A99" w:rsidRPr="00A65A99" w:rsidRDefault="00A65A99" w:rsidP="00546E21">
      <w:pPr>
        <w:numPr>
          <w:ilvl w:val="0"/>
          <w:numId w:val="3"/>
        </w:numPr>
        <w:tabs>
          <w:tab w:val="left" w:pos="284"/>
        </w:tabs>
        <w:ind w:left="283" w:firstLine="143"/>
        <w:jc w:val="both"/>
        <w:rPr>
          <w:rFonts w:asciiTheme="minorHAnsi" w:hAnsiTheme="minorHAnsi" w:cstheme="minorHAnsi"/>
          <w:szCs w:val="24"/>
        </w:rPr>
      </w:pPr>
      <w:r w:rsidRPr="00A65A99">
        <w:rPr>
          <w:rFonts w:asciiTheme="minorHAnsi" w:hAnsiTheme="minorHAnsi" w:cstheme="minorHAnsi"/>
          <w:szCs w:val="24"/>
        </w:rPr>
        <w:t xml:space="preserve">di essere in posizione regolare nei confronti degli obblighi di leva; </w:t>
      </w:r>
    </w:p>
    <w:p w:rsidR="00A65A99" w:rsidRPr="00A65A99" w:rsidRDefault="00A65A99" w:rsidP="00546E21">
      <w:pPr>
        <w:numPr>
          <w:ilvl w:val="0"/>
          <w:numId w:val="3"/>
        </w:numPr>
        <w:tabs>
          <w:tab w:val="left" w:pos="285"/>
        </w:tabs>
        <w:ind w:left="283" w:firstLine="143"/>
        <w:jc w:val="both"/>
        <w:rPr>
          <w:rFonts w:asciiTheme="minorHAnsi" w:hAnsiTheme="minorHAnsi" w:cstheme="minorHAnsi"/>
          <w:szCs w:val="24"/>
        </w:rPr>
      </w:pPr>
      <w:r w:rsidRPr="00A65A99">
        <w:rPr>
          <w:rFonts w:asciiTheme="minorHAnsi" w:hAnsiTheme="minorHAnsi" w:cstheme="minorHAnsi"/>
          <w:szCs w:val="24"/>
        </w:rPr>
        <w:t xml:space="preserve">di trovarmi </w:t>
      </w:r>
      <w:proofErr w:type="gramStart"/>
      <w:r w:rsidRPr="00A65A99">
        <w:rPr>
          <w:rFonts w:asciiTheme="minorHAnsi" w:hAnsiTheme="minorHAnsi" w:cstheme="minorHAnsi"/>
          <w:szCs w:val="24"/>
        </w:rPr>
        <w:t>[  ]</w:t>
      </w:r>
      <w:proofErr w:type="gramEnd"/>
      <w:r w:rsidRPr="00A65A99">
        <w:rPr>
          <w:rFonts w:asciiTheme="minorHAnsi" w:hAnsiTheme="minorHAnsi" w:cstheme="minorHAnsi"/>
          <w:szCs w:val="24"/>
        </w:rPr>
        <w:t xml:space="preserve">  /  non trovarmi [  ] nella condizione di disabile riconosciuto ai sensi della legge 68/99,</w:t>
      </w:r>
    </w:p>
    <w:p w:rsidR="00A65A99" w:rsidRPr="00A65A99" w:rsidRDefault="00A65A99" w:rsidP="00A65A99">
      <w:pPr>
        <w:tabs>
          <w:tab w:val="left" w:pos="285"/>
        </w:tabs>
        <w:ind w:left="283" w:hanging="283"/>
        <w:jc w:val="both"/>
        <w:rPr>
          <w:rFonts w:asciiTheme="minorHAnsi" w:hAnsiTheme="minorHAnsi" w:cstheme="minorHAnsi"/>
          <w:i/>
          <w:iCs/>
          <w:szCs w:val="24"/>
        </w:rPr>
      </w:pPr>
      <w:r w:rsidRPr="00A65A99">
        <w:rPr>
          <w:rFonts w:asciiTheme="minorHAnsi" w:hAnsiTheme="minorHAnsi" w:cstheme="minorHAnsi"/>
          <w:i/>
          <w:iCs/>
          <w:szCs w:val="24"/>
        </w:rPr>
        <w:tab/>
        <w:t>(Nel caso di invalidità riconosciuta indicare la % ______ di riduzione della capacità lavorativa);</w:t>
      </w:r>
    </w:p>
    <w:p w:rsidR="00A65A99" w:rsidRPr="00A65A99" w:rsidRDefault="00A65A99" w:rsidP="00A65A99">
      <w:pPr>
        <w:tabs>
          <w:tab w:val="left" w:pos="285"/>
        </w:tabs>
        <w:ind w:left="283" w:hanging="283"/>
        <w:jc w:val="both"/>
        <w:rPr>
          <w:rFonts w:asciiTheme="minorHAnsi" w:hAnsiTheme="minorHAnsi" w:cstheme="minorHAnsi"/>
          <w:i/>
          <w:iCs/>
          <w:szCs w:val="24"/>
        </w:rPr>
      </w:pPr>
    </w:p>
    <w:p w:rsidR="00A65A99" w:rsidRPr="00A65A99" w:rsidRDefault="00A65A99" w:rsidP="00546E21">
      <w:pPr>
        <w:numPr>
          <w:ilvl w:val="0"/>
          <w:numId w:val="3"/>
        </w:numPr>
        <w:tabs>
          <w:tab w:val="left" w:pos="284"/>
        </w:tabs>
        <w:ind w:left="283" w:firstLine="143"/>
        <w:jc w:val="both"/>
        <w:rPr>
          <w:rFonts w:asciiTheme="minorHAnsi" w:hAnsiTheme="minorHAnsi" w:cstheme="minorHAnsi"/>
          <w:szCs w:val="24"/>
        </w:rPr>
      </w:pPr>
      <w:r w:rsidRPr="00A65A99">
        <w:rPr>
          <w:rFonts w:asciiTheme="minorHAnsi" w:hAnsiTheme="minorHAnsi" w:cstheme="minorHAnsi"/>
          <w:szCs w:val="24"/>
        </w:rPr>
        <w:t xml:space="preserve">di essere in possesso del </w:t>
      </w:r>
      <w:r w:rsidRPr="00A65A99">
        <w:rPr>
          <w:rFonts w:asciiTheme="minorHAnsi" w:hAnsiTheme="minorHAnsi" w:cstheme="minorHAnsi"/>
          <w:b/>
          <w:bCs/>
          <w:szCs w:val="24"/>
        </w:rPr>
        <w:t>seguente titolo di studio</w:t>
      </w:r>
      <w:r w:rsidRPr="00A65A99">
        <w:rPr>
          <w:rFonts w:asciiTheme="minorHAnsi" w:hAnsiTheme="minorHAnsi" w:cstheme="minorHAnsi"/>
          <w:szCs w:val="24"/>
        </w:rPr>
        <w:t xml:space="preserve"> </w:t>
      </w:r>
      <w:r w:rsidRPr="00A65A99">
        <w:rPr>
          <w:rFonts w:asciiTheme="minorHAnsi" w:hAnsiTheme="minorHAnsi" w:cstheme="minorHAnsi"/>
          <w:i/>
          <w:iCs/>
          <w:szCs w:val="24"/>
        </w:rPr>
        <w:t xml:space="preserve">(per i titoli di studio conseguiti secondo il nuovo ordinamento </w:t>
      </w:r>
      <w:r w:rsidRPr="00A65A99">
        <w:rPr>
          <w:rFonts w:asciiTheme="minorHAnsi" w:hAnsiTheme="minorHAnsi" w:cstheme="minorHAnsi"/>
          <w:b/>
          <w:bCs/>
          <w:i/>
          <w:iCs/>
          <w:szCs w:val="24"/>
        </w:rPr>
        <w:t xml:space="preserve">indicare </w:t>
      </w:r>
      <w:r w:rsidRPr="00A65A99">
        <w:rPr>
          <w:rFonts w:asciiTheme="minorHAnsi" w:hAnsiTheme="minorHAnsi" w:cstheme="minorHAnsi"/>
          <w:b/>
          <w:bCs/>
          <w:i/>
          <w:iCs/>
          <w:szCs w:val="24"/>
          <w:u w:val="single"/>
        </w:rPr>
        <w:t>obbligatoriamente</w:t>
      </w:r>
      <w:r w:rsidRPr="00A65A99">
        <w:rPr>
          <w:rFonts w:asciiTheme="minorHAnsi" w:hAnsiTheme="minorHAnsi" w:cstheme="minorHAnsi"/>
          <w:b/>
          <w:bCs/>
          <w:i/>
          <w:iCs/>
          <w:szCs w:val="24"/>
        </w:rPr>
        <w:t xml:space="preserve"> anche </w:t>
      </w:r>
      <w:r w:rsidRPr="00A65A99">
        <w:rPr>
          <w:rFonts w:asciiTheme="minorHAnsi" w:hAnsiTheme="minorHAnsi" w:cstheme="minorHAnsi"/>
          <w:b/>
          <w:bCs/>
          <w:i/>
          <w:iCs/>
          <w:szCs w:val="24"/>
          <w:u w:val="single"/>
        </w:rPr>
        <w:t>la classe di Laurea</w:t>
      </w:r>
      <w:r w:rsidRPr="00A65A99">
        <w:rPr>
          <w:rFonts w:asciiTheme="minorHAnsi" w:hAnsiTheme="minorHAnsi" w:cstheme="minorHAnsi"/>
          <w:b/>
          <w:bCs/>
          <w:i/>
          <w:iCs/>
          <w:szCs w:val="24"/>
        </w:rPr>
        <w:t xml:space="preserve"> di </w:t>
      </w:r>
      <w:proofErr w:type="gramStart"/>
      <w:r w:rsidRPr="00A65A99">
        <w:rPr>
          <w:rFonts w:asciiTheme="minorHAnsi" w:hAnsiTheme="minorHAnsi" w:cstheme="minorHAnsi"/>
          <w:b/>
          <w:bCs/>
          <w:i/>
          <w:iCs/>
          <w:szCs w:val="24"/>
        </w:rPr>
        <w:t>riferimento  L</w:t>
      </w:r>
      <w:proofErr w:type="gramEnd"/>
      <w:r w:rsidRPr="00A65A99">
        <w:rPr>
          <w:rFonts w:asciiTheme="minorHAnsi" w:hAnsiTheme="minorHAnsi" w:cstheme="minorHAnsi"/>
          <w:b/>
          <w:bCs/>
          <w:i/>
          <w:iCs/>
          <w:szCs w:val="24"/>
        </w:rPr>
        <w:t xml:space="preserve"> __; LS__; LM__</w:t>
      </w:r>
      <w:r w:rsidRPr="00A65A99">
        <w:rPr>
          <w:rFonts w:asciiTheme="minorHAnsi" w:hAnsiTheme="minorHAnsi" w:cstheme="minorHAnsi"/>
          <w:szCs w:val="24"/>
        </w:rPr>
        <w:t>);</w:t>
      </w:r>
    </w:p>
    <w:p w:rsidR="00A65A99" w:rsidRPr="00A65A99" w:rsidRDefault="00A65A99" w:rsidP="00A65A99">
      <w:pPr>
        <w:tabs>
          <w:tab w:val="left" w:pos="284"/>
        </w:tabs>
        <w:ind w:left="283" w:hanging="283"/>
        <w:jc w:val="both"/>
        <w:rPr>
          <w:rFonts w:asciiTheme="minorHAnsi" w:hAnsiTheme="minorHAnsi" w:cstheme="minorHAnsi"/>
          <w:szCs w:val="24"/>
        </w:rPr>
      </w:pPr>
      <w:r w:rsidRPr="00A65A99">
        <w:rPr>
          <w:rFonts w:asciiTheme="minorHAnsi" w:hAnsiTheme="minorHAnsi" w:cstheme="minorHAnsi"/>
          <w:szCs w:val="24"/>
        </w:rPr>
        <w:tab/>
        <w:t>__________________________________________________________________________________________</w:t>
      </w:r>
    </w:p>
    <w:p w:rsidR="00A65A99" w:rsidRPr="00A65A99" w:rsidRDefault="00A65A99" w:rsidP="00A65A99">
      <w:pPr>
        <w:tabs>
          <w:tab w:val="left" w:pos="284"/>
        </w:tabs>
        <w:ind w:left="283" w:hanging="283"/>
        <w:jc w:val="both"/>
        <w:rPr>
          <w:rFonts w:asciiTheme="minorHAnsi" w:hAnsiTheme="minorHAnsi" w:cstheme="minorHAnsi"/>
          <w:szCs w:val="24"/>
        </w:rPr>
      </w:pPr>
      <w:r w:rsidRPr="00A65A99">
        <w:rPr>
          <w:rFonts w:asciiTheme="minorHAnsi" w:hAnsiTheme="minorHAnsi" w:cstheme="minorHAnsi"/>
          <w:szCs w:val="24"/>
        </w:rPr>
        <w:tab/>
        <w:t>conseguito presso __________________________________________________________________________;</w:t>
      </w:r>
    </w:p>
    <w:p w:rsidR="00A65A99" w:rsidRPr="00A65A99" w:rsidRDefault="00A65A99" w:rsidP="00A65A99">
      <w:pPr>
        <w:ind w:left="284"/>
        <w:jc w:val="both"/>
        <w:rPr>
          <w:rFonts w:asciiTheme="minorHAnsi" w:hAnsiTheme="minorHAnsi" w:cstheme="minorHAnsi"/>
          <w:i/>
          <w:iCs/>
          <w:szCs w:val="24"/>
        </w:rPr>
      </w:pPr>
    </w:p>
    <w:p w:rsidR="00A65A99" w:rsidRPr="00A65A99" w:rsidRDefault="00A65A99" w:rsidP="00A65A99">
      <w:pPr>
        <w:ind w:left="284"/>
        <w:jc w:val="both"/>
        <w:rPr>
          <w:rFonts w:asciiTheme="minorHAnsi" w:hAnsiTheme="minorHAnsi" w:cstheme="minorHAnsi"/>
          <w:szCs w:val="24"/>
        </w:rPr>
      </w:pPr>
      <w:r w:rsidRPr="00A65A99">
        <w:rPr>
          <w:rFonts w:asciiTheme="minorHAnsi" w:hAnsiTheme="minorHAnsi" w:cstheme="minorHAnsi"/>
          <w:i/>
          <w:iCs/>
          <w:szCs w:val="24"/>
        </w:rPr>
        <w:t>Per i titoli conseguiti all’estero l’ammissione al Concorso è subordinata al riconoscimento degli stessi ad uno dei titoli di studio previsti per l’accesso, ai sensi della normativa vigente.</w:t>
      </w:r>
    </w:p>
    <w:p w:rsidR="00A65A99" w:rsidRPr="00A65A99" w:rsidRDefault="00A65A99" w:rsidP="00A65A99">
      <w:pPr>
        <w:ind w:left="283"/>
        <w:jc w:val="both"/>
        <w:rPr>
          <w:rFonts w:asciiTheme="minorHAnsi" w:hAnsiTheme="minorHAnsi" w:cstheme="minorHAnsi"/>
          <w:szCs w:val="24"/>
        </w:rPr>
      </w:pPr>
      <w:r w:rsidRPr="00A65A99">
        <w:rPr>
          <w:rFonts w:asciiTheme="minorHAnsi" w:hAnsiTheme="minorHAnsi" w:cstheme="minorHAnsi"/>
          <w:i/>
          <w:iCs/>
          <w:szCs w:val="24"/>
        </w:rPr>
        <w:t xml:space="preserve">(Qualora si sia in possesso di un Diploma di Laurea conseguito secondo il vecchio ordinamento che trovi corrispondenza con più classi di Laurea Specialistiche o Magistrali ai sensi del Decreto Interministeriale 09.07.2009 (09A11795), </w:t>
      </w:r>
      <w:r w:rsidRPr="00A65A99">
        <w:rPr>
          <w:rFonts w:asciiTheme="minorHAnsi" w:hAnsiTheme="minorHAnsi" w:cstheme="minorHAnsi"/>
          <w:b/>
          <w:bCs/>
          <w:i/>
          <w:iCs/>
          <w:szCs w:val="24"/>
        </w:rPr>
        <w:t>occorre indicare</w:t>
      </w:r>
      <w:r w:rsidRPr="00A65A99">
        <w:rPr>
          <w:rFonts w:asciiTheme="minorHAnsi" w:hAnsiTheme="minorHAnsi" w:cstheme="minorHAnsi"/>
          <w:i/>
          <w:iCs/>
          <w:szCs w:val="24"/>
        </w:rPr>
        <w:t xml:space="preserve"> </w:t>
      </w:r>
      <w:r w:rsidRPr="00A65A99">
        <w:rPr>
          <w:rFonts w:asciiTheme="minorHAnsi" w:hAnsiTheme="minorHAnsi" w:cstheme="minorHAnsi"/>
          <w:b/>
          <w:bCs/>
          <w:i/>
          <w:iCs/>
          <w:szCs w:val="24"/>
        </w:rPr>
        <w:t>a quale singola classe</w:t>
      </w:r>
      <w:r w:rsidRPr="00A65A99">
        <w:rPr>
          <w:rFonts w:asciiTheme="minorHAnsi" w:hAnsiTheme="minorHAnsi" w:cstheme="minorHAnsi"/>
          <w:i/>
          <w:iCs/>
          <w:szCs w:val="24"/>
        </w:rPr>
        <w:t xml:space="preserve"> </w:t>
      </w:r>
      <w:r w:rsidRPr="00A65A99">
        <w:rPr>
          <w:rFonts w:asciiTheme="minorHAnsi" w:hAnsiTheme="minorHAnsi" w:cstheme="minorHAnsi"/>
          <w:b/>
          <w:bCs/>
          <w:i/>
          <w:iCs/>
          <w:szCs w:val="24"/>
        </w:rPr>
        <w:t>è equiparato il titolo di studio conseguito</w:t>
      </w:r>
      <w:r w:rsidRPr="00A65A99">
        <w:rPr>
          <w:rFonts w:asciiTheme="minorHAnsi" w:hAnsiTheme="minorHAnsi" w:cstheme="minorHAnsi"/>
          <w:i/>
          <w:iCs/>
          <w:szCs w:val="24"/>
        </w:rPr>
        <w:t xml:space="preserve">, previa richiesta da parte del candidato interessato all’equiparazione, di specifica certificazione in tal senso </w:t>
      </w:r>
      <w:r w:rsidRPr="00A65A99">
        <w:rPr>
          <w:rFonts w:asciiTheme="minorHAnsi" w:hAnsiTheme="minorHAnsi" w:cstheme="minorHAnsi"/>
          <w:i/>
          <w:iCs/>
          <w:szCs w:val="24"/>
          <w:u w:val="single"/>
        </w:rPr>
        <w:t>rilasciabile unicamente a cura dell’Ateneo</w:t>
      </w:r>
      <w:r w:rsidRPr="00A65A99">
        <w:rPr>
          <w:rFonts w:asciiTheme="minorHAnsi" w:hAnsiTheme="minorHAnsi" w:cstheme="minorHAnsi"/>
          <w:i/>
          <w:iCs/>
          <w:szCs w:val="24"/>
        </w:rPr>
        <w:t xml:space="preserve"> che ha conferito il Diploma di Laurea - così come previsto dal citato Decreto);</w:t>
      </w:r>
    </w:p>
    <w:p w:rsidR="00A65A99" w:rsidRPr="00A65A99" w:rsidRDefault="00A65A99" w:rsidP="00A65A99">
      <w:pPr>
        <w:tabs>
          <w:tab w:val="left" w:pos="390"/>
        </w:tabs>
        <w:jc w:val="both"/>
        <w:rPr>
          <w:rFonts w:asciiTheme="minorHAnsi" w:hAnsiTheme="minorHAnsi" w:cstheme="minorHAnsi"/>
          <w:szCs w:val="24"/>
        </w:rPr>
      </w:pPr>
    </w:p>
    <w:p w:rsidR="00A65A99" w:rsidRPr="00A65A99" w:rsidRDefault="00A65A99" w:rsidP="00A65A99">
      <w:pPr>
        <w:jc w:val="both"/>
        <w:rPr>
          <w:rFonts w:asciiTheme="minorHAnsi" w:hAnsiTheme="minorHAnsi" w:cstheme="minorHAnsi"/>
          <w:i/>
          <w:iCs/>
          <w:szCs w:val="24"/>
        </w:rPr>
      </w:pPr>
    </w:p>
    <w:p w:rsidR="00A65A99" w:rsidRPr="00A65A99" w:rsidRDefault="00A65A99" w:rsidP="00A65A99">
      <w:pPr>
        <w:pStyle w:val="Paragrafoelenco"/>
        <w:numPr>
          <w:ilvl w:val="0"/>
          <w:numId w:val="4"/>
        </w:numPr>
        <w:jc w:val="both"/>
        <w:rPr>
          <w:rFonts w:asciiTheme="minorHAnsi" w:hAnsiTheme="minorHAnsi" w:cstheme="minorHAnsi"/>
          <w:i/>
          <w:iCs/>
          <w:szCs w:val="24"/>
        </w:rPr>
      </w:pPr>
      <w:r w:rsidRPr="00A65A99">
        <w:rPr>
          <w:rFonts w:asciiTheme="minorHAnsi" w:hAnsiTheme="minorHAnsi" w:cstheme="minorHAnsi"/>
          <w:szCs w:val="24"/>
        </w:rPr>
        <w:t>di aver svolto, in qualità di</w:t>
      </w:r>
      <w:r w:rsidR="001A6F69">
        <w:rPr>
          <w:rFonts w:asciiTheme="minorHAnsi" w:hAnsiTheme="minorHAnsi" w:cstheme="minorHAnsi"/>
          <w:szCs w:val="24"/>
        </w:rPr>
        <w:t xml:space="preserve"> _________________________</w:t>
      </w:r>
      <w:r w:rsidRPr="00A65A99">
        <w:rPr>
          <w:rFonts w:asciiTheme="minorHAnsi" w:hAnsiTheme="minorHAnsi" w:cstheme="minorHAnsi"/>
          <w:szCs w:val="24"/>
        </w:rPr>
        <w:t xml:space="preserve">, per almeno 5 (cinque) anni, il ruolo di </w:t>
      </w:r>
      <w:r w:rsidR="001A6F69">
        <w:rPr>
          <w:rFonts w:asciiTheme="minorHAnsi" w:hAnsiTheme="minorHAnsi" w:cstheme="minorHAnsi"/>
          <w:szCs w:val="24"/>
        </w:rPr>
        <w:t>_________________________________</w:t>
      </w:r>
      <w:bookmarkStart w:id="2" w:name="_GoBack"/>
      <w:bookmarkEnd w:id="2"/>
      <w:r w:rsidRPr="00A65A99">
        <w:rPr>
          <w:rFonts w:asciiTheme="minorHAnsi" w:hAnsiTheme="minorHAnsi" w:cstheme="minorHAnsi"/>
          <w:szCs w:val="24"/>
        </w:rPr>
        <w:t xml:space="preserve">presso una o più Pubbliche Amministrazioni di cui all’Art. 2 del </w:t>
      </w:r>
      <w:proofErr w:type="spellStart"/>
      <w:r w:rsidRPr="00A65A99">
        <w:rPr>
          <w:rFonts w:asciiTheme="minorHAnsi" w:hAnsiTheme="minorHAnsi" w:cstheme="minorHAnsi"/>
          <w:szCs w:val="24"/>
        </w:rPr>
        <w:t>D.Lgs.</w:t>
      </w:r>
      <w:proofErr w:type="spellEnd"/>
      <w:r w:rsidRPr="00A65A99">
        <w:rPr>
          <w:rFonts w:asciiTheme="minorHAnsi" w:hAnsiTheme="minorHAnsi" w:cstheme="minorHAnsi"/>
          <w:szCs w:val="24"/>
        </w:rPr>
        <w:t xml:space="preserve"> 165/2001, come di seguito </w:t>
      </w:r>
      <w:r w:rsidR="00546E21">
        <w:rPr>
          <w:rFonts w:asciiTheme="minorHAnsi" w:hAnsiTheme="minorHAnsi" w:cstheme="minorHAnsi"/>
          <w:szCs w:val="24"/>
        </w:rPr>
        <w:t>specificati</w:t>
      </w:r>
      <w:r w:rsidRPr="00A65A99">
        <w:rPr>
          <w:rFonts w:asciiTheme="minorHAnsi" w:hAnsiTheme="minorHAnsi" w:cstheme="minorHAnsi"/>
          <w:szCs w:val="24"/>
        </w:rPr>
        <w:t>_______________________________________________________________________________________________________________________________________________</w:t>
      </w:r>
    </w:p>
    <w:p w:rsidR="00A65A99" w:rsidRPr="00A65A99" w:rsidRDefault="00A65A99" w:rsidP="00A65A99">
      <w:pPr>
        <w:pStyle w:val="Paragrafoelenco"/>
        <w:jc w:val="both"/>
        <w:rPr>
          <w:rFonts w:asciiTheme="minorHAnsi" w:hAnsiTheme="minorHAnsi" w:cstheme="minorHAnsi"/>
          <w:i/>
          <w:iCs/>
          <w:szCs w:val="24"/>
        </w:rPr>
      </w:pPr>
    </w:p>
    <w:p w:rsidR="00A65A99" w:rsidRPr="00546E21" w:rsidRDefault="00546E21" w:rsidP="00546E21">
      <w:pPr>
        <w:pStyle w:val="Paragrafoelenco"/>
        <w:numPr>
          <w:ilvl w:val="0"/>
          <w:numId w:val="4"/>
        </w:numPr>
        <w:jc w:val="both"/>
        <w:rPr>
          <w:rFonts w:asciiTheme="minorHAnsi" w:hAnsiTheme="minorHAnsi" w:cstheme="minorHAnsi"/>
          <w:iCs/>
          <w:szCs w:val="24"/>
        </w:rPr>
      </w:pPr>
      <w:r w:rsidRPr="00546E21">
        <w:rPr>
          <w:rFonts w:asciiTheme="minorHAnsi" w:hAnsiTheme="minorHAnsi" w:cstheme="minorHAnsi"/>
          <w:iCs/>
          <w:szCs w:val="24"/>
        </w:rPr>
        <w:t xml:space="preserve">di accettare </w:t>
      </w:r>
      <w:r>
        <w:rPr>
          <w:rFonts w:asciiTheme="minorHAnsi" w:hAnsiTheme="minorHAnsi" w:cstheme="minorHAnsi"/>
          <w:iCs/>
          <w:szCs w:val="24"/>
        </w:rPr>
        <w:t>tutto quanto riportato nell’avviso comparativo di cui la presente costituisce domanda di partecipazione ed in specie che detta procedura non assume in alcun modo caratteristiche concorsuali e che pertanto non da diritto al posto né alla redazione di una graduatoria finale.</w:t>
      </w:r>
    </w:p>
    <w:p w:rsidR="00A65A99" w:rsidRDefault="00A65A99" w:rsidP="00A65A99">
      <w:pPr>
        <w:jc w:val="center"/>
        <w:rPr>
          <w:rFonts w:asciiTheme="minorHAnsi" w:hAnsiTheme="minorHAnsi" w:cstheme="minorHAnsi"/>
          <w:szCs w:val="24"/>
        </w:rPr>
      </w:pPr>
    </w:p>
    <w:p w:rsidR="00546E21" w:rsidRPr="00A65A99" w:rsidRDefault="00546E21" w:rsidP="00A65A99">
      <w:pPr>
        <w:jc w:val="center"/>
        <w:rPr>
          <w:rFonts w:asciiTheme="minorHAnsi" w:hAnsiTheme="minorHAnsi" w:cstheme="minorHAnsi"/>
          <w:szCs w:val="24"/>
        </w:rPr>
      </w:pPr>
    </w:p>
    <w:p w:rsidR="00A65A99" w:rsidRPr="00A65A99" w:rsidRDefault="00A65A99" w:rsidP="00A65A99">
      <w:pPr>
        <w:tabs>
          <w:tab w:val="left" w:pos="6660"/>
        </w:tabs>
        <w:jc w:val="both"/>
        <w:rPr>
          <w:rFonts w:asciiTheme="minorHAnsi" w:hAnsiTheme="minorHAnsi" w:cstheme="minorHAnsi"/>
          <w:szCs w:val="24"/>
        </w:rPr>
      </w:pPr>
      <w:r w:rsidRPr="00A65A99">
        <w:rPr>
          <w:rFonts w:asciiTheme="minorHAnsi" w:hAnsiTheme="minorHAnsi" w:cstheme="minorHAnsi"/>
          <w:szCs w:val="24"/>
        </w:rPr>
        <w:t>Dichiaro infine di avere preso visione dell’informativa sul trattamento dei dati personali ai sensi del “</w:t>
      </w:r>
      <w:r w:rsidRPr="00A65A99">
        <w:rPr>
          <w:rFonts w:asciiTheme="minorHAnsi" w:hAnsiTheme="minorHAnsi" w:cstheme="minorHAnsi"/>
          <w:i/>
          <w:iCs/>
          <w:szCs w:val="24"/>
        </w:rPr>
        <w:t>Codice in materia di protezione dei dati personali”</w:t>
      </w:r>
      <w:r w:rsidRPr="00A65A99">
        <w:rPr>
          <w:rFonts w:asciiTheme="minorHAnsi" w:hAnsiTheme="minorHAnsi" w:cstheme="minorHAnsi"/>
          <w:szCs w:val="24"/>
        </w:rPr>
        <w:t xml:space="preserve"> approvato con D. </w:t>
      </w:r>
      <w:proofErr w:type="spellStart"/>
      <w:r w:rsidRPr="00A65A99">
        <w:rPr>
          <w:rFonts w:asciiTheme="minorHAnsi" w:hAnsiTheme="minorHAnsi" w:cstheme="minorHAnsi"/>
          <w:szCs w:val="24"/>
        </w:rPr>
        <w:t>Lgs.vo</w:t>
      </w:r>
      <w:proofErr w:type="spellEnd"/>
      <w:r w:rsidRPr="00A65A99">
        <w:rPr>
          <w:rFonts w:asciiTheme="minorHAnsi" w:hAnsiTheme="minorHAnsi" w:cstheme="minorHAnsi"/>
          <w:szCs w:val="24"/>
        </w:rPr>
        <w:t xml:space="preserve"> n. 196/2003 e del  Regolamento UE 2016/679, inserita all’interno del Bando di Concorso e di autorizzare l’Amministrazione al trattamento dei dati come in essa indicato, nonché di aver preso visione e di accettare tutte le disposizioni e le clausole contenute all’interno del</w:t>
      </w:r>
      <w:r>
        <w:rPr>
          <w:rFonts w:asciiTheme="minorHAnsi" w:hAnsiTheme="minorHAnsi" w:cstheme="minorHAnsi"/>
          <w:szCs w:val="24"/>
        </w:rPr>
        <w:t xml:space="preserve">l’avviso </w:t>
      </w:r>
      <w:r w:rsidRPr="00A65A99">
        <w:rPr>
          <w:rFonts w:asciiTheme="minorHAnsi" w:hAnsiTheme="minorHAnsi" w:cstheme="minorHAnsi"/>
          <w:szCs w:val="24"/>
        </w:rPr>
        <w:t xml:space="preserve">stesso, ivi compresa la pubblicazione delle generalità sul Sito Internet dell’Unione dei Comuni Valdichiana Senese </w:t>
      </w:r>
      <w:r>
        <w:rPr>
          <w:rFonts w:asciiTheme="minorHAnsi" w:hAnsiTheme="minorHAnsi" w:cstheme="minorHAnsi"/>
          <w:szCs w:val="24"/>
        </w:rPr>
        <w:t>.</w:t>
      </w:r>
    </w:p>
    <w:p w:rsidR="00A65A99" w:rsidRPr="00A65A99" w:rsidRDefault="00A65A99" w:rsidP="00A65A99">
      <w:pPr>
        <w:tabs>
          <w:tab w:val="left" w:pos="6660"/>
        </w:tabs>
        <w:jc w:val="both"/>
        <w:rPr>
          <w:rFonts w:asciiTheme="minorHAnsi" w:hAnsiTheme="minorHAnsi" w:cstheme="minorHAnsi"/>
          <w:szCs w:val="24"/>
        </w:rPr>
      </w:pPr>
    </w:p>
    <w:p w:rsidR="00A65A99" w:rsidRPr="00A65A99" w:rsidRDefault="00A65A99" w:rsidP="00A65A99">
      <w:pPr>
        <w:jc w:val="both"/>
        <w:rPr>
          <w:rFonts w:asciiTheme="minorHAnsi" w:hAnsiTheme="minorHAnsi" w:cstheme="minorHAnsi"/>
          <w:szCs w:val="24"/>
        </w:rPr>
      </w:pPr>
    </w:p>
    <w:p w:rsidR="00A65A99" w:rsidRPr="00A65A99" w:rsidRDefault="00A65A99" w:rsidP="00A65A99">
      <w:pPr>
        <w:jc w:val="both"/>
        <w:rPr>
          <w:rFonts w:asciiTheme="minorHAnsi" w:hAnsiTheme="minorHAnsi" w:cstheme="minorHAnsi"/>
          <w:szCs w:val="24"/>
        </w:rPr>
      </w:pPr>
      <w:r w:rsidRPr="00A65A99">
        <w:rPr>
          <w:rFonts w:asciiTheme="minorHAnsi" w:hAnsiTheme="minorHAnsi" w:cstheme="minorHAnsi"/>
          <w:szCs w:val="24"/>
        </w:rPr>
        <w:t>DATA _____________</w:t>
      </w:r>
      <w:r w:rsidRPr="00A65A99">
        <w:rPr>
          <w:rFonts w:asciiTheme="minorHAnsi" w:hAnsiTheme="minorHAnsi" w:cstheme="minorHAnsi"/>
          <w:szCs w:val="24"/>
        </w:rPr>
        <w:tab/>
      </w:r>
      <w:r w:rsidRPr="00A65A99">
        <w:rPr>
          <w:rFonts w:asciiTheme="minorHAnsi" w:hAnsiTheme="minorHAnsi" w:cstheme="minorHAnsi"/>
          <w:szCs w:val="24"/>
        </w:rPr>
        <w:tab/>
      </w:r>
      <w:r w:rsidRPr="00A65A99">
        <w:rPr>
          <w:rFonts w:asciiTheme="minorHAnsi" w:hAnsiTheme="minorHAnsi" w:cstheme="minorHAnsi"/>
          <w:szCs w:val="24"/>
        </w:rPr>
        <w:tab/>
      </w:r>
      <w:r w:rsidRPr="00A65A99">
        <w:rPr>
          <w:rFonts w:asciiTheme="minorHAnsi" w:hAnsiTheme="minorHAnsi" w:cstheme="minorHAnsi"/>
          <w:szCs w:val="24"/>
        </w:rPr>
        <w:tab/>
      </w:r>
      <w:r w:rsidRPr="00A65A99">
        <w:rPr>
          <w:rFonts w:asciiTheme="minorHAnsi" w:hAnsiTheme="minorHAnsi" w:cstheme="minorHAnsi"/>
          <w:szCs w:val="24"/>
        </w:rPr>
        <w:tab/>
      </w:r>
      <w:r w:rsidRPr="00A65A99">
        <w:rPr>
          <w:rFonts w:asciiTheme="minorHAnsi" w:hAnsiTheme="minorHAnsi" w:cstheme="minorHAnsi"/>
          <w:szCs w:val="24"/>
        </w:rPr>
        <w:tab/>
        <w:t>FIRMA _________________________</w:t>
      </w:r>
    </w:p>
    <w:p w:rsidR="00A65A99" w:rsidRPr="00A65A99" w:rsidRDefault="00A65A99" w:rsidP="00A65A99">
      <w:pPr>
        <w:ind w:left="3540" w:firstLine="708"/>
        <w:jc w:val="center"/>
        <w:rPr>
          <w:rFonts w:asciiTheme="minorHAnsi" w:hAnsiTheme="minorHAnsi" w:cstheme="minorHAnsi"/>
          <w:szCs w:val="24"/>
        </w:rPr>
      </w:pPr>
    </w:p>
    <w:p w:rsidR="00A65A99" w:rsidRPr="00A65A99" w:rsidRDefault="00A65A99" w:rsidP="00A65A99">
      <w:pPr>
        <w:ind w:left="3540" w:firstLine="708"/>
        <w:jc w:val="center"/>
        <w:rPr>
          <w:rFonts w:asciiTheme="minorHAnsi" w:hAnsiTheme="minorHAnsi" w:cstheme="minorHAnsi"/>
          <w:szCs w:val="24"/>
        </w:rPr>
      </w:pPr>
    </w:p>
    <w:p w:rsidR="00A65A99" w:rsidRPr="00A65A99" w:rsidRDefault="00A65A99" w:rsidP="00A65A99">
      <w:pPr>
        <w:jc w:val="both"/>
        <w:rPr>
          <w:rFonts w:asciiTheme="minorHAnsi" w:hAnsiTheme="minorHAnsi" w:cstheme="minorHAnsi"/>
          <w:szCs w:val="24"/>
        </w:rPr>
      </w:pPr>
      <w:r w:rsidRPr="00A65A99">
        <w:rPr>
          <w:rFonts w:asciiTheme="minorHAnsi" w:hAnsiTheme="minorHAnsi" w:cstheme="minorHAnsi"/>
          <w:bCs/>
          <w:i/>
          <w:szCs w:val="24"/>
        </w:rPr>
        <w:lastRenderedPageBreak/>
        <w:t>Allegati:</w:t>
      </w:r>
    </w:p>
    <w:p w:rsidR="00A65A99" w:rsidRPr="00A65A99" w:rsidRDefault="00A65A99" w:rsidP="00A65A99">
      <w:pPr>
        <w:jc w:val="both"/>
        <w:rPr>
          <w:rFonts w:asciiTheme="minorHAnsi" w:hAnsiTheme="minorHAnsi" w:cstheme="minorHAnsi"/>
          <w:bCs/>
          <w:i/>
          <w:szCs w:val="24"/>
        </w:rPr>
      </w:pPr>
    </w:p>
    <w:p w:rsidR="00A65A99" w:rsidRPr="00A65A99" w:rsidRDefault="00A65A99" w:rsidP="00A65A99">
      <w:pPr>
        <w:numPr>
          <w:ilvl w:val="0"/>
          <w:numId w:val="2"/>
        </w:numPr>
        <w:jc w:val="both"/>
        <w:rPr>
          <w:rFonts w:asciiTheme="minorHAnsi" w:hAnsiTheme="minorHAnsi" w:cstheme="minorHAnsi"/>
          <w:szCs w:val="24"/>
        </w:rPr>
      </w:pPr>
      <w:r w:rsidRPr="00A65A99">
        <w:rPr>
          <w:rFonts w:asciiTheme="minorHAnsi" w:hAnsiTheme="minorHAnsi" w:cstheme="minorHAnsi"/>
          <w:bCs/>
          <w:i/>
          <w:szCs w:val="24"/>
        </w:rPr>
        <w:t>Fotocopia semplice di documento di identità in corso di validità</w:t>
      </w:r>
    </w:p>
    <w:p w:rsidR="00A65A99" w:rsidRPr="00A65A99" w:rsidRDefault="00A65A99" w:rsidP="00A65A99">
      <w:pPr>
        <w:numPr>
          <w:ilvl w:val="0"/>
          <w:numId w:val="2"/>
        </w:numPr>
        <w:jc w:val="both"/>
        <w:rPr>
          <w:rFonts w:asciiTheme="minorHAnsi" w:hAnsiTheme="minorHAnsi" w:cstheme="minorHAnsi"/>
          <w:szCs w:val="24"/>
        </w:rPr>
      </w:pPr>
      <w:r>
        <w:rPr>
          <w:rFonts w:asciiTheme="minorHAnsi" w:hAnsiTheme="minorHAnsi" w:cstheme="minorHAnsi"/>
          <w:szCs w:val="24"/>
        </w:rPr>
        <w:t>Curriculum vitae</w:t>
      </w:r>
    </w:p>
    <w:p w:rsidR="00A65A99" w:rsidRPr="00A65A99" w:rsidRDefault="00A65A99" w:rsidP="00A65A99">
      <w:pPr>
        <w:jc w:val="both"/>
        <w:rPr>
          <w:rFonts w:asciiTheme="minorHAnsi" w:hAnsiTheme="minorHAnsi" w:cstheme="minorHAnsi"/>
          <w:bCs/>
          <w:i/>
          <w:szCs w:val="24"/>
        </w:rPr>
      </w:pPr>
    </w:p>
    <w:p w:rsidR="00A65A99" w:rsidRPr="00A65A99" w:rsidRDefault="00A65A99" w:rsidP="00A65A99">
      <w:pPr>
        <w:widowControl w:val="0"/>
        <w:jc w:val="both"/>
        <w:rPr>
          <w:rFonts w:asciiTheme="minorHAnsi" w:hAnsiTheme="minorHAnsi" w:cstheme="minorHAnsi"/>
          <w:bCs/>
          <w:i/>
          <w:szCs w:val="24"/>
        </w:rPr>
      </w:pPr>
    </w:p>
    <w:p w:rsidR="002E23F8" w:rsidRPr="00A65A99" w:rsidRDefault="002E23F8">
      <w:pPr>
        <w:rPr>
          <w:rFonts w:asciiTheme="minorHAnsi" w:hAnsiTheme="minorHAnsi" w:cstheme="minorHAnsi"/>
          <w:szCs w:val="24"/>
        </w:rPr>
      </w:pPr>
    </w:p>
    <w:sectPr w:rsidR="002E23F8" w:rsidRPr="00A65A99">
      <w:pgSz w:w="11906" w:h="16838"/>
      <w:pgMar w:top="770" w:right="849" w:bottom="76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786"/>
        </w:tabs>
        <w:ind w:left="786" w:hanging="360"/>
      </w:pPr>
      <w:rPr>
        <w:rFonts w:ascii="Symbol" w:hAnsi="Symbol" w:cs="Symbol" w:hint="default"/>
        <w:sz w:val="20"/>
        <w:szCs w:val="12"/>
      </w:rPr>
    </w:lvl>
  </w:abstractNum>
  <w:abstractNum w:abstractNumId="3" w15:restartNumberingAfterBreak="0">
    <w:nsid w:val="00000007"/>
    <w:multiLevelType w:val="multilevel"/>
    <w:tmpl w:val="00000007"/>
    <w:name w:val="WW8Num10"/>
    <w:lvl w:ilvl="0">
      <w:start w:val="1"/>
      <w:numFmt w:val="lowerLetter"/>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1273CB"/>
    <w:multiLevelType w:val="hybridMultilevel"/>
    <w:tmpl w:val="FB5EDDC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68734E1C"/>
    <w:multiLevelType w:val="hybridMultilevel"/>
    <w:tmpl w:val="974E1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845339"/>
    <w:multiLevelType w:val="hybridMultilevel"/>
    <w:tmpl w:val="B930F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A99"/>
    <w:rsid w:val="00146808"/>
    <w:rsid w:val="001A6F69"/>
    <w:rsid w:val="002E23F8"/>
    <w:rsid w:val="00546E21"/>
    <w:rsid w:val="00A65A99"/>
    <w:rsid w:val="00DA76A3"/>
    <w:rsid w:val="00EF08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8505"/>
  <w15:chartTrackingRefBased/>
  <w15:docId w15:val="{74E74B58-DE42-4392-9C12-7FB5FAEA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65A99"/>
    <w:pPr>
      <w:suppressAutoHyphens/>
      <w:spacing w:after="0" w:line="240" w:lineRule="auto"/>
    </w:pPr>
    <w:rPr>
      <w:rFonts w:ascii="Times New Roman" w:eastAsia="Times New Roman" w:hAnsi="Times New Roman" w:cs="Times New Roman"/>
      <w:sz w:val="24"/>
      <w:szCs w:val="20"/>
      <w:lang w:eastAsia="zh-CN"/>
    </w:rPr>
  </w:style>
  <w:style w:type="paragraph" w:styleId="Titolo1">
    <w:name w:val="heading 1"/>
    <w:basedOn w:val="Normale"/>
    <w:next w:val="Normale"/>
    <w:link w:val="Titolo1Carattere"/>
    <w:qFormat/>
    <w:rsid w:val="00A65A99"/>
    <w:pPr>
      <w:keepNext/>
      <w:numPr>
        <w:numId w:val="1"/>
      </w:numPr>
      <w:shd w:val="clear" w:color="auto" w:fill="CCCCCC"/>
      <w:jc w:val="both"/>
      <w:outlineLvl w:val="0"/>
    </w:pPr>
    <w:rPr>
      <w:rFonts w:ascii="Bell MT" w:hAnsi="Bell MT" w:cs="Bell MT"/>
      <w:b/>
      <w: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5A99"/>
    <w:rPr>
      <w:rFonts w:ascii="Bell MT" w:eastAsia="Times New Roman" w:hAnsi="Bell MT" w:cs="Bell MT"/>
      <w:b/>
      <w:shadow/>
      <w:sz w:val="24"/>
      <w:szCs w:val="20"/>
      <w:shd w:val="clear" w:color="auto" w:fill="CCCCCC"/>
      <w:lang w:eastAsia="zh-CN"/>
    </w:rPr>
  </w:style>
  <w:style w:type="paragraph" w:customStyle="1" w:styleId="a">
    <w:basedOn w:val="Normale"/>
    <w:next w:val="Corpotesto"/>
    <w:rsid w:val="00A65A99"/>
    <w:pPr>
      <w:spacing w:line="360" w:lineRule="auto"/>
      <w:jc w:val="both"/>
    </w:pPr>
    <w:rPr>
      <w:rFonts w:ascii="Book Antiqua" w:hAnsi="Book Antiqua" w:cs="Book Antiqua"/>
      <w:sz w:val="26"/>
    </w:rPr>
  </w:style>
  <w:style w:type="paragraph" w:customStyle="1" w:styleId="Testodelblocco1">
    <w:name w:val="Testo del blocco1"/>
    <w:basedOn w:val="Normale"/>
    <w:rsid w:val="00A65A99"/>
    <w:pPr>
      <w:keepLines/>
      <w:ind w:left="709" w:right="-568" w:hanging="709"/>
      <w:jc w:val="both"/>
    </w:pPr>
    <w:rPr>
      <w:rFonts w:ascii="Arial" w:hAnsi="Arial" w:cs="Arial"/>
    </w:rPr>
  </w:style>
  <w:style w:type="paragraph" w:styleId="Corpotesto">
    <w:name w:val="Body Text"/>
    <w:basedOn w:val="Normale"/>
    <w:link w:val="CorpotestoCarattere"/>
    <w:uiPriority w:val="99"/>
    <w:semiHidden/>
    <w:unhideWhenUsed/>
    <w:rsid w:val="00A65A99"/>
    <w:pPr>
      <w:spacing w:after="120"/>
    </w:pPr>
  </w:style>
  <w:style w:type="character" w:customStyle="1" w:styleId="CorpotestoCarattere">
    <w:name w:val="Corpo testo Carattere"/>
    <w:basedOn w:val="Carpredefinitoparagrafo"/>
    <w:link w:val="Corpotesto"/>
    <w:uiPriority w:val="99"/>
    <w:semiHidden/>
    <w:rsid w:val="00A65A99"/>
    <w:rPr>
      <w:rFonts w:ascii="Times New Roman" w:eastAsia="Times New Roman" w:hAnsi="Times New Roman" w:cs="Times New Roman"/>
      <w:sz w:val="24"/>
      <w:szCs w:val="20"/>
      <w:lang w:eastAsia="zh-CN"/>
    </w:rPr>
  </w:style>
  <w:style w:type="paragraph" w:styleId="Paragrafoelenco">
    <w:name w:val="List Paragraph"/>
    <w:basedOn w:val="Normale"/>
    <w:uiPriority w:val="34"/>
    <w:qFormat/>
    <w:rsid w:val="00A65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tilocali.leggidital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901</Words>
  <Characters>5140</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 Ciolfi</dc:creator>
  <cp:keywords/>
  <dc:description/>
  <cp:lastModifiedBy>Fabio Pansolli</cp:lastModifiedBy>
  <cp:revision>3</cp:revision>
  <dcterms:created xsi:type="dcterms:W3CDTF">2019-03-23T09:49:00Z</dcterms:created>
  <dcterms:modified xsi:type="dcterms:W3CDTF">2019-03-25T10:28:00Z</dcterms:modified>
</cp:coreProperties>
</file>